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bookmarkStart w:id="0" w:name="_GoBack"/>
      <w:bookmarkEnd w:id="0"/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147E34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3B025E" w:rsidRDefault="003B025E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3B025E" w:rsidRPr="00DB40D5" w:rsidRDefault="003B025E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65133F" w:rsidRPr="009C6EDD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041E2E" w:rsidRDefault="00BC1E0B" w:rsidP="003B025E">
      <w:pPr>
        <w:rPr>
          <w:rFonts w:asciiTheme="minorHAnsi" w:hAnsiTheme="minorHAnsi" w:cs="Calibri"/>
          <w:bCs/>
          <w:iCs/>
          <w:sz w:val="22"/>
          <w:szCs w:val="22"/>
        </w:rPr>
      </w:pPr>
      <w:r w:rsidRPr="00521587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="00772502" w:rsidRPr="00521587">
        <w:rPr>
          <w:rFonts w:asciiTheme="minorHAnsi" w:hAnsiTheme="minorHAnsi" w:cs="Calibri"/>
          <w:noProof/>
          <w:sz w:val="22"/>
          <w:szCs w:val="22"/>
        </w:rPr>
        <w:t>postępowania o udzielenie zamówienia pu</w:t>
      </w:r>
      <w:r w:rsidR="00772502">
        <w:rPr>
          <w:rFonts w:asciiTheme="minorHAnsi" w:hAnsiTheme="minorHAnsi" w:cs="Calibri"/>
          <w:noProof/>
          <w:sz w:val="22"/>
          <w:szCs w:val="22"/>
        </w:rPr>
        <w:t>blicznego prowadzonego w trybie podstawowym</w:t>
      </w:r>
      <w:r w:rsidR="00772502" w:rsidRPr="00521587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206428">
        <w:rPr>
          <w:rFonts w:asciiTheme="minorHAnsi" w:hAnsiTheme="minorHAnsi" w:cs="Calibri"/>
          <w:bCs/>
          <w:iCs/>
          <w:sz w:val="22"/>
          <w:szCs w:val="22"/>
        </w:rPr>
        <w:t>na dostawę wyposażenia Pracowni PET/CT:</w:t>
      </w:r>
    </w:p>
    <w:p w:rsidR="00B9258A" w:rsidRDefault="00B9258A" w:rsidP="00B9258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</w:t>
      </w:r>
      <w:r w:rsidR="00206428">
        <w:rPr>
          <w:rFonts w:ascii="Calibri" w:hAnsi="Calibri" w:cs="Calibri"/>
          <w:b/>
        </w:rPr>
        <w:t>ć nr 1: Kardiomonitor</w:t>
      </w:r>
      <w:r>
        <w:rPr>
          <w:rFonts w:ascii="Calibri" w:hAnsi="Calibri" w:cs="Calibri"/>
          <w:b/>
        </w:rPr>
        <w:t>*</w:t>
      </w:r>
    </w:p>
    <w:p w:rsidR="00B9258A" w:rsidRDefault="00B9258A" w:rsidP="00B9258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nr 2:</w:t>
      </w:r>
      <w:r w:rsidR="00206428">
        <w:rPr>
          <w:rFonts w:ascii="Calibri" w:hAnsi="Calibri" w:cs="Calibri"/>
          <w:b/>
        </w:rPr>
        <w:t xml:space="preserve"> </w:t>
      </w:r>
      <w:proofErr w:type="spellStart"/>
      <w:r w:rsidR="00206428">
        <w:rPr>
          <w:rFonts w:ascii="Calibri" w:hAnsi="Calibri" w:cs="Calibri"/>
          <w:b/>
        </w:rPr>
        <w:t>Pulsoksymetr</w:t>
      </w:r>
      <w:proofErr w:type="spellEnd"/>
      <w:r w:rsidR="00130A4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*</w:t>
      </w:r>
    </w:p>
    <w:p w:rsidR="003B025E" w:rsidRPr="00DB21A4" w:rsidRDefault="00B9258A" w:rsidP="00DB21A4">
      <w:pPr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*niepotrzebne skreślić</w:t>
      </w: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1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1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1E6F76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1E6F76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wpisany do:</w:t>
            </w:r>
          </w:p>
          <w:p w:rsidR="00330780" w:rsidRPr="001E6F76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330780" w:rsidRPr="001E6F76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E6F76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1E6F76" w:rsidRDefault="003D7F46" w:rsidP="003D7F46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E6F76">
              <w:rPr>
                <w:rFonts w:asciiTheme="minorHAnsi" w:hAnsiTheme="minorHAnsi" w:cs="Arial"/>
                <w:b/>
                <w:i/>
                <w:sz w:val="18"/>
                <w:szCs w:val="18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1E6F76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:rsidR="003D7F46" w:rsidRPr="001E6F76" w:rsidRDefault="003D7F46" w:rsidP="003D7F4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E6F76">
              <w:rPr>
                <w:rFonts w:asciiTheme="minorHAnsi" w:hAnsiTheme="minorHAnsi" w:cs="Arial"/>
                <w:sz w:val="18"/>
                <w:szCs w:val="18"/>
              </w:rPr>
              <w:t>......................................................................</w:t>
            </w:r>
            <w:r w:rsidR="00200B07" w:rsidRPr="001E6F76">
              <w:rPr>
                <w:rFonts w:asciiTheme="minorHAnsi" w:hAnsiTheme="minorHAnsi" w:cs="Arial"/>
                <w:sz w:val="18"/>
                <w:szCs w:val="18"/>
              </w:rPr>
              <w:t>...........................</w:t>
            </w:r>
            <w:r w:rsidR="00147E34" w:rsidRPr="001E6F76">
              <w:rPr>
                <w:rFonts w:asciiTheme="minorHAnsi" w:hAnsiTheme="minorHAnsi" w:cs="Arial"/>
                <w:sz w:val="18"/>
                <w:szCs w:val="18"/>
              </w:rPr>
              <w:t>...</w:t>
            </w:r>
            <w:r w:rsidR="00200B07" w:rsidRPr="001E6F76">
              <w:rPr>
                <w:rFonts w:asciiTheme="minorHAnsi" w:hAnsiTheme="minorHAnsi" w:cs="Arial"/>
                <w:sz w:val="18"/>
                <w:szCs w:val="18"/>
              </w:rPr>
              <w:t>...</w:t>
            </w:r>
          </w:p>
          <w:p w:rsidR="003D7F46" w:rsidRPr="001E6F76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18"/>
                <w:szCs w:val="18"/>
                <w:u w:val="none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1E6F76" w:rsidRDefault="003D7F46" w:rsidP="003D7F46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E6F76">
              <w:rPr>
                <w:rFonts w:asciiTheme="minorHAnsi" w:hAnsiTheme="minorHAnsi" w:cs="Arial"/>
                <w:b/>
                <w:i/>
                <w:sz w:val="18"/>
                <w:szCs w:val="18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1E6F76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:rsidR="00330780" w:rsidRPr="001E6F76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18"/>
                <w:szCs w:val="18"/>
                <w:u w:val="none"/>
              </w:rPr>
            </w:pPr>
            <w:r w:rsidRPr="001E6F76">
              <w:rPr>
                <w:rFonts w:asciiTheme="minorHAnsi" w:hAnsiTheme="minorHAnsi" w:cs="Arial"/>
                <w:sz w:val="18"/>
                <w:szCs w:val="18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1E6F76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1E6F76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330780" w:rsidRPr="001E6F76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1E6F76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30780" w:rsidRPr="001E6F76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1E6F76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30780" w:rsidRPr="001E6F76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1E6F76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30780" w:rsidRPr="001E6F76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1E6F76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>Adres</w:t>
            </w:r>
            <w:proofErr w:type="spellEnd"/>
            <w:r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 xml:space="preserve"> </w:t>
            </w:r>
            <w:r w:rsidR="00330780"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>e-</w:t>
            </w:r>
            <w:proofErr w:type="spellStart"/>
            <w:r w:rsidR="00330780"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>mail</w:t>
            </w:r>
            <w:proofErr w:type="spellEnd"/>
            <w:r w:rsidR="00330780"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</w:p>
        </w:tc>
      </w:tr>
      <w:tr w:rsidR="00330780" w:rsidRPr="001E6F76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1E6F76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>Osoba</w:t>
            </w:r>
            <w:proofErr w:type="spellEnd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 xml:space="preserve"> do </w:t>
            </w: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>kontaktów</w:t>
            </w:r>
            <w:proofErr w:type="spellEnd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>: e-</w:t>
            </w: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>mail</w:t>
            </w:r>
            <w:proofErr w:type="spellEnd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 xml:space="preserve">, </w:t>
            </w: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</w:tc>
      </w:tr>
      <w:tr w:rsidR="00330780" w:rsidRPr="001E6F76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1E6F76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  <w:p w:rsidR="00B71F92" w:rsidRPr="001E6F76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  <w:p w:rsidR="00B71F92" w:rsidRPr="001E6F76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  <w:p w:rsidR="00B71F92" w:rsidRPr="001E6F76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 xml:space="preserve"> </w:t>
            </w:r>
            <w:r w:rsidR="00B71F92"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 xml:space="preserve"> Wykonawca jest:</w:t>
            </w:r>
          </w:p>
          <w:p w:rsidR="00330780" w:rsidRPr="001E6F76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E6F76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  <w:p w:rsidR="00B71F92" w:rsidRPr="001E6F76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proofErr w:type="spellStart"/>
            <w:r w:rsidRPr="001E6F76">
              <w:rPr>
                <w:rFonts w:asciiTheme="minorHAnsi" w:eastAsiaTheme="minorHAnsi" w:hAnsiTheme="minorHAnsi" w:cs="Calibri"/>
                <w:sz w:val="18"/>
                <w:szCs w:val="18"/>
                <w:u w:val="none"/>
                <w:lang w:eastAsia="en-US"/>
              </w:rPr>
              <w:t>mikroprzedsiębiorstwem</w:t>
            </w:r>
            <w:proofErr w:type="spellEnd"/>
            <w:r w:rsidRPr="001E6F76">
              <w:rPr>
                <w:rFonts w:asciiTheme="minorHAnsi" w:eastAsiaTheme="minorHAnsi" w:hAnsiTheme="minorHAnsi" w:cs="Calibri"/>
                <w:sz w:val="18"/>
                <w:szCs w:val="18"/>
                <w:u w:val="none"/>
                <w:lang w:eastAsia="en-US"/>
              </w:rPr>
              <w:t>,</w:t>
            </w:r>
          </w:p>
          <w:p w:rsidR="00B71F92" w:rsidRPr="001E6F76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małym przedsiębiorstwem,</w:t>
            </w:r>
          </w:p>
          <w:p w:rsidR="00B71F92" w:rsidRPr="001E6F76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średnim przedsiębiorstwem,</w:t>
            </w:r>
          </w:p>
          <w:p w:rsidR="00B71F92" w:rsidRPr="001E6F76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jednoosobową działalnością gospodarczą,</w:t>
            </w:r>
          </w:p>
          <w:p w:rsidR="00B71F92" w:rsidRPr="001E6F76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osobą fizyczną nieprowadzącą działalności gospodarczej,</w:t>
            </w:r>
          </w:p>
          <w:p w:rsidR="00B71F92" w:rsidRPr="001E6F76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u w:val="none"/>
                <w:lang w:eastAsia="en-US"/>
              </w:rPr>
              <w:t>innym rodzajem*</w:t>
            </w:r>
          </w:p>
          <w:p w:rsidR="00330780" w:rsidRPr="001E6F76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</w:p>
        </w:tc>
      </w:tr>
    </w:tbl>
    <w:p w:rsidR="0065133F" w:rsidRPr="001E6F76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color w:val="FF0000"/>
          <w:sz w:val="18"/>
          <w:szCs w:val="18"/>
        </w:rPr>
      </w:pPr>
      <w:r w:rsidRPr="001E6F76">
        <w:rPr>
          <w:rFonts w:asciiTheme="minorHAnsi" w:eastAsiaTheme="minorHAnsi" w:hAnsiTheme="minorHAnsi" w:cs="Calibri-Italic"/>
          <w:iCs/>
          <w:color w:val="FF0000"/>
          <w:sz w:val="18"/>
          <w:szCs w:val="18"/>
          <w:lang w:eastAsia="en-US"/>
        </w:rPr>
        <w:t xml:space="preserve">* </w:t>
      </w:r>
      <w:r w:rsidRPr="001E6F76">
        <w:rPr>
          <w:rFonts w:asciiTheme="minorHAnsi" w:eastAsiaTheme="minorHAnsi" w:hAnsiTheme="minorHAnsi" w:cs="Calibri-Italic"/>
          <w:i/>
          <w:iCs/>
          <w:color w:val="FF0000"/>
          <w:sz w:val="18"/>
          <w:szCs w:val="18"/>
          <w:lang w:eastAsia="en-US"/>
        </w:rPr>
        <w:t>niepotrzebne skreślić</w:t>
      </w:r>
    </w:p>
    <w:p w:rsidR="003B025E" w:rsidRPr="009C6EDD" w:rsidRDefault="003B025E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:rsidR="001E6F76" w:rsidRPr="001E6F76" w:rsidRDefault="00263A1C" w:rsidP="001E6F76">
      <w:pPr>
        <w:jc w:val="center"/>
        <w:rPr>
          <w:rFonts w:ascii="Calibri" w:hAnsi="Calibri" w:cs="Calibri"/>
          <w:b/>
        </w:rPr>
      </w:pPr>
      <w:r w:rsidRPr="001A74C1">
        <w:rPr>
          <w:rFonts w:asciiTheme="minorHAnsi" w:hAnsiTheme="minorHAnsi" w:cstheme="minorHAnsi"/>
          <w:b/>
        </w:rPr>
        <w:t xml:space="preserve">Ja/my niżej podpisana(-ni) </w:t>
      </w:r>
      <w:r w:rsidR="005A539A">
        <w:rPr>
          <w:rFonts w:asciiTheme="minorHAnsi" w:hAnsiTheme="minorHAnsi" w:cstheme="minorHAnsi"/>
          <w:b/>
        </w:rPr>
        <w:t>ubiegając się o udzi</w:t>
      </w:r>
      <w:r w:rsidR="00934471">
        <w:rPr>
          <w:rFonts w:asciiTheme="minorHAnsi" w:hAnsiTheme="minorHAnsi" w:cstheme="minorHAnsi"/>
          <w:b/>
        </w:rPr>
        <w:t>elenie zamówienia publicznego na</w:t>
      </w:r>
      <w:r w:rsidR="00E0167E">
        <w:rPr>
          <w:rFonts w:asciiTheme="minorHAnsi" w:hAnsiTheme="minorHAnsi" w:cstheme="minorHAnsi"/>
          <w:b/>
        </w:rPr>
        <w:t xml:space="preserve"> dostawę: </w:t>
      </w:r>
    </w:p>
    <w:p w:rsidR="00B9258A" w:rsidRDefault="00B9258A" w:rsidP="00B9258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</w:t>
      </w:r>
      <w:r w:rsidR="00206428">
        <w:rPr>
          <w:rFonts w:ascii="Calibri" w:hAnsi="Calibri" w:cs="Calibri"/>
          <w:b/>
        </w:rPr>
        <w:t>ć nr 1: Kardiomonitor</w:t>
      </w:r>
      <w:r>
        <w:rPr>
          <w:rFonts w:ascii="Calibri" w:hAnsi="Calibri" w:cs="Calibri"/>
          <w:b/>
        </w:rPr>
        <w:t>*</w:t>
      </w:r>
    </w:p>
    <w:p w:rsidR="00B9258A" w:rsidRDefault="00B9258A" w:rsidP="00B9258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nr 2:</w:t>
      </w:r>
      <w:r w:rsidR="00206428">
        <w:rPr>
          <w:rFonts w:ascii="Calibri" w:hAnsi="Calibri" w:cs="Calibri"/>
          <w:b/>
        </w:rPr>
        <w:t xml:space="preserve"> </w:t>
      </w:r>
      <w:proofErr w:type="spellStart"/>
      <w:r w:rsidR="00206428">
        <w:rPr>
          <w:rFonts w:ascii="Calibri" w:hAnsi="Calibri" w:cs="Calibri"/>
          <w:b/>
        </w:rPr>
        <w:t>Pulsoksymetr</w:t>
      </w:r>
      <w:proofErr w:type="spellEnd"/>
      <w:r w:rsidR="00130A4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*</w:t>
      </w:r>
    </w:p>
    <w:p w:rsidR="00B9258A" w:rsidRPr="00E2579F" w:rsidRDefault="00B9258A" w:rsidP="00B9258A">
      <w:pPr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*niepotrzebne skreślić</w:t>
      </w:r>
    </w:p>
    <w:p w:rsidR="00041E2E" w:rsidRPr="003B025E" w:rsidRDefault="00041E2E" w:rsidP="00B9258A">
      <w:pPr>
        <w:pStyle w:val="Akapitzlist"/>
        <w:widowControl w:val="0"/>
        <w:suppressAutoHyphens/>
        <w:spacing w:before="40" w:after="40"/>
        <w:ind w:left="431"/>
        <w:rPr>
          <w:rFonts w:ascii="Calibri" w:hAnsi="Calibri" w:cs="Calibri"/>
          <w:b/>
          <w:sz w:val="22"/>
          <w:szCs w:val="22"/>
        </w:rPr>
      </w:pPr>
    </w:p>
    <w:p w:rsidR="007A1F7B" w:rsidRPr="009C6EDD" w:rsidRDefault="007A1F7B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9C6EDD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9C6EDD" w:rsidRDefault="007A1F7B" w:rsidP="005A539A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ceny:</w:t>
      </w:r>
    </w:p>
    <w:p w:rsidR="006E52EA" w:rsidRPr="009C6EDD" w:rsidRDefault="006E52EA" w:rsidP="006E52EA">
      <w:pPr>
        <w:ind w:left="284"/>
        <w:jc w:val="both"/>
        <w:rPr>
          <w:rFonts w:asciiTheme="minorHAnsi" w:hAnsiTheme="minorHAnsi" w:cs="Arial"/>
        </w:rPr>
      </w:pPr>
    </w:p>
    <w:p w:rsidR="001E6F76" w:rsidRPr="00B9258A" w:rsidRDefault="00B9258A" w:rsidP="001E6F76">
      <w:pPr>
        <w:spacing w:after="120"/>
        <w:rPr>
          <w:rFonts w:asciiTheme="minorHAnsi" w:hAnsiTheme="minorHAnsi" w:cstheme="minorHAnsi"/>
          <w:b/>
        </w:rPr>
      </w:pPr>
      <w:r w:rsidRPr="00B9258A">
        <w:rPr>
          <w:rFonts w:asciiTheme="minorHAnsi" w:hAnsiTheme="minorHAnsi" w:cstheme="minorHAnsi"/>
          <w:b/>
        </w:rPr>
        <w:t>Część nr 1</w:t>
      </w:r>
      <w:r>
        <w:rPr>
          <w:rFonts w:asciiTheme="minorHAnsi" w:hAnsiTheme="minorHAnsi" w:cstheme="minorHAnsi"/>
          <w:b/>
        </w:rPr>
        <w:t>:</w:t>
      </w:r>
      <w:r w:rsidR="00206428">
        <w:rPr>
          <w:rFonts w:asciiTheme="minorHAnsi" w:hAnsiTheme="minorHAnsi" w:cstheme="minorHAnsi"/>
          <w:b/>
        </w:rPr>
        <w:t xml:space="preserve"> Kardiomonitor</w:t>
      </w:r>
      <w:r w:rsidRPr="00B9258A">
        <w:rPr>
          <w:rFonts w:asciiTheme="minorHAnsi" w:hAnsiTheme="minorHAnsi" w:cstheme="minorHAnsi"/>
          <w:b/>
        </w:rPr>
        <w:t xml:space="preserve"> - 1 </w:t>
      </w:r>
      <w:proofErr w:type="spellStart"/>
      <w:r w:rsidRPr="00B9258A">
        <w:rPr>
          <w:rFonts w:asciiTheme="minorHAnsi" w:hAnsiTheme="minorHAnsi" w:cstheme="minorHAnsi"/>
          <w:b/>
        </w:rPr>
        <w:t>kpl</w:t>
      </w:r>
      <w:proofErr w:type="spellEnd"/>
      <w:r w:rsidR="00206428">
        <w:rPr>
          <w:rFonts w:asciiTheme="minorHAnsi" w:hAnsiTheme="minorHAnsi" w:cstheme="minorHAnsi"/>
          <w:b/>
        </w:rPr>
        <w:t>.</w:t>
      </w:r>
    </w:p>
    <w:p w:rsidR="001E6F76" w:rsidRPr="009C6EDD" w:rsidRDefault="001E6F76" w:rsidP="001E6F76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1E6F76" w:rsidRPr="00147E34" w:rsidRDefault="001E6F76" w:rsidP="001E6F76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1E6F76" w:rsidRDefault="001E6F76" w:rsidP="001E6F76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B9258A" w:rsidRPr="00147E34" w:rsidRDefault="00B9258A" w:rsidP="001E6F76">
      <w:pPr>
        <w:rPr>
          <w:rFonts w:asciiTheme="minorHAnsi" w:hAnsiTheme="minorHAnsi" w:cstheme="minorHAnsi"/>
        </w:rPr>
      </w:pPr>
    </w:p>
    <w:p w:rsidR="001E6F76" w:rsidRPr="001E6F76" w:rsidRDefault="001E6F76" w:rsidP="001E6F76">
      <w:pPr>
        <w:rPr>
          <w:rFonts w:asciiTheme="minorHAnsi" w:hAnsiTheme="minorHAnsi" w:cstheme="minorHAnsi"/>
        </w:rPr>
      </w:pPr>
    </w:p>
    <w:p w:rsidR="00521587" w:rsidRDefault="00B634CD" w:rsidP="005215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oferuję wykonanie przedmiotowego zamówienia, zgodnie z załącznikiem</w:t>
      </w:r>
      <w:r w:rsidR="001E6F76">
        <w:rPr>
          <w:rFonts w:ascii="Calibri" w:hAnsi="Calibri" w:cs="Calibri"/>
          <w:b/>
        </w:rPr>
        <w:t xml:space="preserve"> nr </w:t>
      </w:r>
      <w:r w:rsidR="000E4765">
        <w:rPr>
          <w:rFonts w:ascii="Calibri" w:hAnsi="Calibri" w:cs="Calibri"/>
          <w:b/>
        </w:rPr>
        <w:t>2</w:t>
      </w:r>
      <w:r w:rsidR="00B9258A">
        <w:rPr>
          <w:rFonts w:ascii="Calibri" w:hAnsi="Calibri" w:cs="Calibri"/>
          <w:b/>
        </w:rPr>
        <w:t xml:space="preserve">.1 </w:t>
      </w:r>
    </w:p>
    <w:p w:rsidR="00877349" w:rsidRPr="001E6F76" w:rsidRDefault="00877349" w:rsidP="00877349">
      <w:pPr>
        <w:rPr>
          <w:rFonts w:ascii="Calibri" w:hAnsi="Calibri" w:cs="Calibri"/>
          <w:b/>
          <w:color w:val="FF0000"/>
        </w:rPr>
      </w:pPr>
    </w:p>
    <w:p w:rsidR="00B9258A" w:rsidRPr="00B9258A" w:rsidRDefault="00B9258A" w:rsidP="00B9258A">
      <w:pPr>
        <w:spacing w:after="120"/>
        <w:rPr>
          <w:rFonts w:asciiTheme="minorHAnsi" w:hAnsiTheme="minorHAnsi" w:cstheme="minorHAnsi"/>
          <w:b/>
        </w:rPr>
      </w:pPr>
      <w:r w:rsidRPr="00B9258A">
        <w:rPr>
          <w:rFonts w:asciiTheme="minorHAnsi" w:hAnsiTheme="minorHAnsi" w:cstheme="minorHAnsi"/>
          <w:b/>
        </w:rPr>
        <w:t xml:space="preserve">Część nr </w:t>
      </w:r>
      <w:r w:rsidR="00206428">
        <w:rPr>
          <w:rFonts w:asciiTheme="minorHAnsi" w:hAnsiTheme="minorHAnsi" w:cstheme="minorHAnsi"/>
          <w:b/>
        </w:rPr>
        <w:t xml:space="preserve">2: </w:t>
      </w:r>
      <w:proofErr w:type="spellStart"/>
      <w:r w:rsidR="00206428">
        <w:rPr>
          <w:rFonts w:asciiTheme="minorHAnsi" w:hAnsiTheme="minorHAnsi" w:cstheme="minorHAnsi"/>
          <w:b/>
        </w:rPr>
        <w:t>Pulsoksymetr</w:t>
      </w:r>
      <w:proofErr w:type="spellEnd"/>
      <w:r w:rsidR="00130A46">
        <w:rPr>
          <w:rFonts w:asciiTheme="minorHAnsi" w:hAnsiTheme="minorHAnsi" w:cstheme="minorHAnsi"/>
          <w:b/>
        </w:rPr>
        <w:t xml:space="preserve"> </w:t>
      </w:r>
      <w:r w:rsidRPr="00B9258A">
        <w:rPr>
          <w:rFonts w:asciiTheme="minorHAnsi" w:hAnsiTheme="minorHAnsi" w:cstheme="minorHAnsi"/>
          <w:b/>
        </w:rPr>
        <w:t xml:space="preserve"> - 1</w:t>
      </w:r>
      <w:r>
        <w:rPr>
          <w:rFonts w:asciiTheme="minorHAnsi" w:hAnsiTheme="minorHAnsi" w:cstheme="minorHAnsi"/>
          <w:b/>
        </w:rPr>
        <w:t xml:space="preserve"> szt</w:t>
      </w:r>
      <w:r w:rsidR="00206428">
        <w:rPr>
          <w:rFonts w:asciiTheme="minorHAnsi" w:hAnsiTheme="minorHAnsi" w:cstheme="minorHAnsi"/>
          <w:b/>
        </w:rPr>
        <w:t>.</w:t>
      </w:r>
    </w:p>
    <w:p w:rsidR="00B9258A" w:rsidRPr="009C6EDD" w:rsidRDefault="00B9258A" w:rsidP="00B9258A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B9258A" w:rsidRPr="00147E34" w:rsidRDefault="00B9258A" w:rsidP="00B9258A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B9258A" w:rsidRDefault="00B9258A" w:rsidP="00B9258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B9258A" w:rsidRPr="00147E34" w:rsidRDefault="00B9258A" w:rsidP="00B9258A">
      <w:pPr>
        <w:rPr>
          <w:rFonts w:asciiTheme="minorHAnsi" w:hAnsiTheme="minorHAnsi" w:cstheme="minorHAnsi"/>
        </w:rPr>
      </w:pPr>
    </w:p>
    <w:p w:rsidR="00B9258A" w:rsidRPr="001E6F76" w:rsidRDefault="00B9258A" w:rsidP="00B9258A">
      <w:pPr>
        <w:rPr>
          <w:rFonts w:asciiTheme="minorHAnsi" w:hAnsiTheme="minorHAnsi" w:cstheme="minorHAnsi"/>
        </w:rPr>
      </w:pPr>
    </w:p>
    <w:p w:rsidR="00B9258A" w:rsidRDefault="00B9258A" w:rsidP="00B925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Oświadczam, że oferuję wykonanie przedmiotowego zamówienia, zgodnie z załącznikiem nr 2.2 </w:t>
      </w:r>
    </w:p>
    <w:p w:rsidR="001D0448" w:rsidRPr="00147E34" w:rsidRDefault="001D0448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1D0448" w:rsidRPr="00080296" w:rsidRDefault="00BC1E0B" w:rsidP="00080296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 xml:space="preserve">III.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04598D" w:rsidRDefault="0004598D" w:rsidP="0004598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04598D" w:rsidRDefault="0004598D" w:rsidP="0004598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04598D" w:rsidRDefault="0004598D" w:rsidP="0004598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877349" w:rsidRPr="00E25461" w:rsidRDefault="005A539A" w:rsidP="00E25461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zapoznałem(-</w:t>
      </w:r>
      <w:proofErr w:type="spellStart"/>
      <w:r w:rsidRPr="005A539A">
        <w:rPr>
          <w:rFonts w:asciiTheme="minorHAnsi" w:hAnsiTheme="minorHAnsi" w:cstheme="minorHAnsi"/>
          <w:szCs w:val="20"/>
        </w:rPr>
        <w:t>liśmy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) się z warunkami zawartymi w SWZ oraz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 xml:space="preserve">, które zostaną wprowadzone do treści zawieranej umowy i akceptuję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>my) je w całości. W razie wybrania mojej (naszej) oferty zobowiązuję(-jemy) się do podpisania umowy na warunkach zawartych we wzorze umowy oraz w miejscu i terminie określonym przez Zamawiającego.</w:t>
      </w:r>
    </w:p>
    <w:p w:rsidR="00E2333C" w:rsidRPr="00E2333C" w:rsidRDefault="00F82E8C" w:rsidP="00772502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Calibri"/>
        </w:rPr>
        <w:t>Oświadczam(-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BC1E0B" w:rsidRPr="00147E34">
        <w:rPr>
          <w:rFonts w:asciiTheme="minorHAnsi" w:hAnsiTheme="minorHAnsi" w:cs="Calibri"/>
        </w:rPr>
        <w:t xml:space="preserve">, </w:t>
      </w:r>
      <w:r w:rsidR="007A1F7B" w:rsidRPr="00147E34">
        <w:rPr>
          <w:rFonts w:asciiTheme="minorHAnsi" w:hAnsiTheme="minorHAnsi" w:cs="Calibri"/>
        </w:rPr>
        <w:t>że jesteśmy zw</w:t>
      </w:r>
      <w:r w:rsidR="005A539A">
        <w:rPr>
          <w:rFonts w:asciiTheme="minorHAnsi" w:hAnsiTheme="minorHAnsi" w:cs="Calibri"/>
        </w:rPr>
        <w:t xml:space="preserve">iązani ofertą </w:t>
      </w:r>
      <w:r w:rsidR="00772502">
        <w:rPr>
          <w:rFonts w:asciiTheme="minorHAnsi" w:hAnsiTheme="minorHAnsi" w:cs="Calibri"/>
        </w:rPr>
        <w:t>przez 3</w:t>
      </w:r>
      <w:r w:rsidR="007256D1">
        <w:rPr>
          <w:rFonts w:asciiTheme="minorHAnsi" w:hAnsiTheme="minorHAnsi" w:cs="Calibri"/>
        </w:rPr>
        <w:t xml:space="preserve">0 dni </w:t>
      </w:r>
      <w:r w:rsidR="005A539A">
        <w:rPr>
          <w:rFonts w:asciiTheme="minorHAnsi" w:hAnsiTheme="minorHAnsi" w:cs="Calibri"/>
        </w:rPr>
        <w:t xml:space="preserve">od dnia </w:t>
      </w:r>
      <w:r w:rsidR="005A539A">
        <w:rPr>
          <w:rFonts w:asciiTheme="minorHAnsi" w:hAnsiTheme="minorHAnsi"/>
        </w:rPr>
        <w:t>upływu terminu składania ofert</w:t>
      </w:r>
      <w:r w:rsidR="00B9258A">
        <w:rPr>
          <w:rFonts w:asciiTheme="minorHAnsi" w:hAnsiTheme="minorHAnsi"/>
        </w:rPr>
        <w:t>.</w:t>
      </w:r>
    </w:p>
    <w:p w:rsidR="00EB53BD" w:rsidRPr="00534DBB" w:rsidRDefault="00EB53BD" w:rsidP="00EB53B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EB53BD" w:rsidRPr="00454AC0" w:rsidRDefault="00EB53BD" w:rsidP="00EB53BD">
      <w:pPr>
        <w:tabs>
          <w:tab w:val="left" w:pos="360"/>
        </w:tabs>
        <w:ind w:right="-142"/>
        <w:rPr>
          <w:rFonts w:ascii="Calibri" w:hAnsi="Calibri" w:cs="Arial"/>
          <w:bCs/>
          <w:sz w:val="16"/>
          <w:szCs w:val="16"/>
        </w:rPr>
      </w:pPr>
    </w:p>
    <w:p w:rsidR="00EB53BD" w:rsidRPr="00933015" w:rsidRDefault="00EB53BD" w:rsidP="00EB53BD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lastRenderedPageBreak/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EB53BD" w:rsidRPr="00454AC0" w:rsidRDefault="00EB53BD" w:rsidP="00EB53BD">
      <w:pPr>
        <w:tabs>
          <w:tab w:val="left" w:pos="360"/>
        </w:tabs>
        <w:ind w:left="360" w:right="-142"/>
        <w:rPr>
          <w:rFonts w:ascii="Calibri" w:hAnsi="Calibri" w:cs="Arial"/>
          <w:bCs/>
          <w:sz w:val="16"/>
          <w:szCs w:val="16"/>
        </w:rPr>
      </w:pPr>
    </w:p>
    <w:p w:rsidR="00EB53BD" w:rsidRPr="00D24667" w:rsidRDefault="00EB53BD" w:rsidP="00EB53BD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EB53BD" w:rsidRPr="003D3263" w:rsidRDefault="00EB53BD" w:rsidP="00EB53BD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3188"/>
      </w:tblGrid>
      <w:tr w:rsidR="00EB53BD" w:rsidRPr="003D3263" w:rsidTr="00272156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3BD" w:rsidRPr="00534DBB" w:rsidRDefault="00EB53BD" w:rsidP="0027215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B53BD" w:rsidRPr="00534DBB" w:rsidRDefault="00EB53BD" w:rsidP="0027215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3BD" w:rsidRPr="00534DBB" w:rsidRDefault="00EB53BD" w:rsidP="0027215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EB53BD" w:rsidRPr="000659A8" w:rsidTr="00272156">
        <w:trPr>
          <w:trHeight w:val="3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9D3765" w:rsidRDefault="009D3765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</w:p>
    <w:p w:rsidR="00D97880" w:rsidRPr="00D9788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772502" w:rsidRPr="00080296" w:rsidRDefault="00AB55B4" w:rsidP="00080296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339"/>
      </w:tblGrid>
      <w:tr w:rsidR="00D15670" w:rsidRPr="00147E34" w:rsidTr="00080296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CA764F" w:rsidRDefault="00D15670" w:rsidP="00080296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CA764F" w:rsidRDefault="00D15670" w:rsidP="00080296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CA764F" w:rsidRDefault="00D15670" w:rsidP="00080296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CA764F" w:rsidRDefault="00D15670" w:rsidP="00080296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080296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2A3913" w:rsidRPr="00147E34" w:rsidRDefault="002A3913" w:rsidP="00772502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DD4C23" w:rsidRPr="00147E34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108" w:type="dxa"/>
        <w:tblLook w:val="04A0"/>
      </w:tblPr>
      <w:tblGrid>
        <w:gridCol w:w="757"/>
        <w:gridCol w:w="2504"/>
        <w:gridCol w:w="2693"/>
        <w:gridCol w:w="3118"/>
      </w:tblGrid>
      <w:tr w:rsidR="00DD4C23" w:rsidRPr="00147E34" w:rsidTr="00080296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147E34" w:rsidRDefault="00080296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Lp</w:t>
            </w:r>
            <w:r w:rsidR="00DD4C23" w:rsidRPr="00147E34">
              <w:rPr>
                <w:rFonts w:asciiTheme="minorHAnsi" w:hAnsiTheme="minorHAnsi" w:cs="Tahoma"/>
                <w:lang w:eastAsia="en-US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EB53BD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EB53BD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080296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Pr="00CA764F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330780" w:rsidRPr="00D8447C" w:rsidRDefault="00330780" w:rsidP="00D8447C">
      <w:pPr>
        <w:rPr>
          <w:rFonts w:asciiTheme="minorHAnsi" w:hAnsiTheme="minorHAnsi" w:cs="Calibri"/>
        </w:rPr>
      </w:pPr>
    </w:p>
    <w:p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62154F" w:rsidRPr="00147E34" w:rsidRDefault="00934471" w:rsidP="003827FA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934471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934471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080296" w:rsidRDefault="0008029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080296" w:rsidRDefault="0008029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080296" w:rsidRDefault="0008029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080296" w:rsidRDefault="0008029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080296" w:rsidRDefault="0008029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934471" w:rsidRPr="003827FA" w:rsidRDefault="00934471" w:rsidP="00934471">
      <w:pPr>
        <w:pStyle w:val="rozdzia"/>
        <w:numPr>
          <w:ilvl w:val="0"/>
          <w:numId w:val="34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3827FA">
        <w:rPr>
          <w:rFonts w:ascii="Calibri" w:hAnsi="Calibri" w:cs="Calibri"/>
          <w:sz w:val="18"/>
          <w:szCs w:val="18"/>
          <w:u w:val="none"/>
        </w:rPr>
        <w:lastRenderedPageBreak/>
        <w:t xml:space="preserve">Zamawiający zaleca przed podpisaniem, zapisanie dokumentu w formacie </w:t>
      </w:r>
      <w:proofErr w:type="spellStart"/>
      <w:r w:rsidRPr="003827FA">
        <w:rPr>
          <w:rFonts w:ascii="Calibri" w:hAnsi="Calibri" w:cs="Calibri"/>
          <w:sz w:val="18"/>
          <w:szCs w:val="18"/>
          <w:u w:val="none"/>
        </w:rPr>
        <w:t>.pd</w:t>
      </w:r>
      <w:proofErr w:type="spellEnd"/>
      <w:r w:rsidRPr="003827FA">
        <w:rPr>
          <w:rFonts w:ascii="Calibri" w:hAnsi="Calibri" w:cs="Calibri"/>
          <w:sz w:val="18"/>
          <w:szCs w:val="18"/>
          <w:u w:val="none"/>
        </w:rPr>
        <w:t>f</w:t>
      </w:r>
    </w:p>
    <w:p w:rsidR="0076342B" w:rsidRPr="00B9258A" w:rsidRDefault="00D8447C" w:rsidP="00B9258A">
      <w:pPr>
        <w:pStyle w:val="rozdzia"/>
        <w:numPr>
          <w:ilvl w:val="0"/>
          <w:numId w:val="34"/>
        </w:numPr>
        <w:spacing w:after="120"/>
        <w:ind w:left="714" w:hanging="357"/>
        <w:jc w:val="both"/>
        <w:rPr>
          <w:rFonts w:ascii="Calibri" w:hAnsi="Calibri" w:cs="Calibri"/>
          <w:szCs w:val="16"/>
          <w:u w:val="none"/>
        </w:rPr>
      </w:pPr>
      <w:r w:rsidRPr="00CA00FB">
        <w:rPr>
          <w:rFonts w:ascii="Calibri" w:hAnsi="Calibri" w:cs="Calibri"/>
          <w:szCs w:val="16"/>
          <w:u w:val="none"/>
        </w:rPr>
        <w:t>Formularz oferty musi być opatrzony, przez osobę lub osoby uprawnione do reprezentowania wykonawcy, kwalifikowanym podpisem elektronicznym lub podpisem zaufanym lub podpisem osobistym (e-dowód)</w:t>
      </w:r>
      <w:r w:rsidRPr="00CA00FB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 xml:space="preserve"> i przekazany Zamawiającemu wraz z dokumentem (-</w:t>
      </w:r>
      <w:proofErr w:type="spellStart"/>
      <w:r w:rsidRPr="00CA00FB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>ami</w:t>
      </w:r>
      <w:proofErr w:type="spellEnd"/>
      <w:r w:rsidRPr="00CA00FB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>) potwierdzającymi prawo do reprezentacji Wykonawcy przez osobę podpisującą ofertę</w:t>
      </w:r>
    </w:p>
    <w:sectPr w:rsidR="0076342B" w:rsidRPr="00B9258A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69D" w:rsidRDefault="00F5569D" w:rsidP="00392B38">
      <w:r>
        <w:separator/>
      </w:r>
    </w:p>
  </w:endnote>
  <w:endnote w:type="continuationSeparator" w:id="0">
    <w:p w:rsidR="00F5569D" w:rsidRDefault="00F5569D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826D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428" w:rsidRDefault="00206428">
    <w:pPr>
      <w:pStyle w:val="Stopka"/>
    </w:pPr>
    <w:r>
      <w:t xml:space="preserve">           </w:t>
    </w:r>
  </w:p>
  <w:p w:rsidR="0062154F" w:rsidRDefault="00206428">
    <w:pPr>
      <w:pStyle w:val="Stopka"/>
    </w:pPr>
    <w:r>
      <w:rPr>
        <w:noProof/>
      </w:rPr>
      <w:drawing>
        <wp:inline distT="0" distB="0" distL="0" distR="0">
          <wp:extent cx="1319530" cy="612775"/>
          <wp:effectExtent l="19050" t="0" r="0" b="0"/>
          <wp:docPr id="10" name="Obraz 1" descr="Zasady promocji i oznakowania projektów w Programie - umowy podpisane od 1  stycznia 2018 roku -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asady promocji i oznakowania projektów w Programie - umowy podpisane od 1  stycznia 2018 roku - Ministerstwo Funduszy i Polityki Regionaln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</w:rPr>
      <w:drawing>
        <wp:inline distT="0" distB="0" distL="0" distR="0">
          <wp:extent cx="1268095" cy="560705"/>
          <wp:effectExtent l="19050" t="0" r="8255" b="0"/>
          <wp:docPr id="15" name="Obraz 4" descr="logo-rp - Stowarzyszenie Przyjaciół Szkół Katolic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-rp - Stowarzyszenie Przyjaciół Szkół Katolicki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>
          <wp:extent cx="1483995" cy="500380"/>
          <wp:effectExtent l="19050" t="0" r="1905" b="0"/>
          <wp:docPr id="20" name="Obraz 7" descr="Zasady promocji i oznakowania projektów w Programie - umowy podpisane do 31  grudnia 2017 roku -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asady promocji i oznakowania projektów w Programie - umowy podpisane do 31  grudnia 2017 roku - Ministerstwo Funduszy i Polityki Regionalnej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1A4" w:rsidRDefault="00DB21A4">
    <w:pPr>
      <w:pStyle w:val="Stopka"/>
    </w:pPr>
    <w:r>
      <w:t xml:space="preserve">         </w:t>
    </w:r>
    <w:r>
      <w:rPr>
        <w:noProof/>
      </w:rPr>
      <w:drawing>
        <wp:inline distT="0" distB="0" distL="0" distR="0">
          <wp:extent cx="1319530" cy="612775"/>
          <wp:effectExtent l="19050" t="0" r="0" b="0"/>
          <wp:docPr id="1" name="Obraz 1" descr="Zasady promocji i oznakowania projektów w Programie - umowy podpisane od 1  stycznia 2018 roku -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asady promocji i oznakowania projektów w Programie - umowy podpisane od 1  stycznia 2018 roku - Ministerstwo Funduszy i Polityki Regionaln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>
          <wp:extent cx="1268095" cy="560705"/>
          <wp:effectExtent l="19050" t="0" r="8255" b="0"/>
          <wp:docPr id="4" name="Obraz 4" descr="logo-rp - Stowarzyszenie Przyjaciół Szkół Katolic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-rp - Stowarzyszenie Przyjaciół Szkół Katolicki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>
          <wp:extent cx="1483995" cy="500380"/>
          <wp:effectExtent l="19050" t="0" r="1905" b="0"/>
          <wp:docPr id="7" name="Obraz 7" descr="Zasady promocji i oznakowania projektów w Programie - umowy podpisane do 31  grudnia 2017 roku -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asady promocji i oznakowania projektów w Programie - umowy podpisane do 31  grudnia 2017 roku - Ministerstwo Funduszy i Polityki Regionalnej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69D" w:rsidRDefault="00F5569D" w:rsidP="00392B38">
      <w:r>
        <w:separator/>
      </w:r>
    </w:p>
  </w:footnote>
  <w:footnote w:type="continuationSeparator" w:id="0">
    <w:p w:rsidR="00F5569D" w:rsidRDefault="00F5569D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826D7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826D7C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826D7C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130A46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826D7C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826D7C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826D7C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130A46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826D7C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="00842D67">
      <w:rPr>
        <w:rFonts w:ascii="Calibri" w:hAnsi="Calibri" w:cs="Calibri"/>
        <w:sz w:val="18"/>
        <w:szCs w:val="18"/>
      </w:rPr>
      <w:t xml:space="preserve"> do SIWZ TP- 5/23</w:t>
    </w:r>
    <w:r w:rsidR="00934471">
      <w:rPr>
        <w:rFonts w:ascii="Calibri" w:hAnsi="Calibri" w:cs="Calibri"/>
        <w:sz w:val="18"/>
        <w:szCs w:val="18"/>
      </w:rPr>
      <w:t>/ZS</w:t>
    </w:r>
  </w:p>
  <w:p w:rsidR="0062154F" w:rsidRDefault="006215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826D7C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826D7C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130A46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826D7C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826D7C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826D7C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130A46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826D7C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934471">
      <w:rPr>
        <w:rFonts w:ascii="Calibri" w:hAnsi="Calibri" w:cs="Calibri"/>
      </w:rPr>
      <w:t>1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842D67">
      <w:rPr>
        <w:rFonts w:ascii="Calibri" w:hAnsi="Calibri"/>
      </w:rPr>
      <w:t>TP-5/23</w:t>
    </w:r>
    <w:r w:rsidR="00521587">
      <w:rPr>
        <w:rFonts w:ascii="Calibri" w:hAnsi="Calibri"/>
      </w:rPr>
      <w:t>/ZS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E01302"/>
    <w:multiLevelType w:val="multilevel"/>
    <w:tmpl w:val="FCE46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24"/>
  </w:num>
  <w:num w:numId="8">
    <w:abstractNumId w:val="10"/>
  </w:num>
  <w:num w:numId="9">
    <w:abstractNumId w:val="29"/>
  </w:num>
  <w:num w:numId="10">
    <w:abstractNumId w:val="30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7"/>
  </w:num>
  <w:num w:numId="16">
    <w:abstractNumId w:val="0"/>
  </w:num>
  <w:num w:numId="17">
    <w:abstractNumId w:val="5"/>
  </w:num>
  <w:num w:numId="18">
    <w:abstractNumId w:val="9"/>
  </w:num>
  <w:num w:numId="19">
    <w:abstractNumId w:val="21"/>
  </w:num>
  <w:num w:numId="20">
    <w:abstractNumId w:val="26"/>
  </w:num>
  <w:num w:numId="21">
    <w:abstractNumId w:val="7"/>
  </w:num>
  <w:num w:numId="22">
    <w:abstractNumId w:val="23"/>
  </w:num>
  <w:num w:numId="23">
    <w:abstractNumId w:val="8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8"/>
  </w:num>
  <w:num w:numId="29">
    <w:abstractNumId w:val="18"/>
  </w:num>
  <w:num w:numId="30">
    <w:abstractNumId w:val="4"/>
  </w:num>
  <w:num w:numId="31">
    <w:abstractNumId w:val="12"/>
  </w:num>
  <w:num w:numId="32">
    <w:abstractNumId w:val="25"/>
  </w:num>
  <w:num w:numId="33">
    <w:abstractNumId w:val="17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zabela Hęclik">
    <w15:presenceInfo w15:providerId="AD" w15:userId="S-1-5-21-2363005645-2851675089-3631375817-112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2B51"/>
    <w:rsid w:val="0003104B"/>
    <w:rsid w:val="000345E6"/>
    <w:rsid w:val="00034701"/>
    <w:rsid w:val="00041E2E"/>
    <w:rsid w:val="0004598D"/>
    <w:rsid w:val="00057C5A"/>
    <w:rsid w:val="00080296"/>
    <w:rsid w:val="00083193"/>
    <w:rsid w:val="000868EF"/>
    <w:rsid w:val="0009173F"/>
    <w:rsid w:val="000C2719"/>
    <w:rsid w:val="000E4765"/>
    <w:rsid w:val="000E563C"/>
    <w:rsid w:val="000F1CD2"/>
    <w:rsid w:val="000F27A6"/>
    <w:rsid w:val="001009C3"/>
    <w:rsid w:val="001027E4"/>
    <w:rsid w:val="00120331"/>
    <w:rsid w:val="0012564C"/>
    <w:rsid w:val="0012638D"/>
    <w:rsid w:val="00130A46"/>
    <w:rsid w:val="00132BFC"/>
    <w:rsid w:val="001463C3"/>
    <w:rsid w:val="00147E34"/>
    <w:rsid w:val="001501C3"/>
    <w:rsid w:val="00151865"/>
    <w:rsid w:val="00173490"/>
    <w:rsid w:val="0018571F"/>
    <w:rsid w:val="001902AA"/>
    <w:rsid w:val="00190AD6"/>
    <w:rsid w:val="00194CB7"/>
    <w:rsid w:val="001A78EC"/>
    <w:rsid w:val="001C1731"/>
    <w:rsid w:val="001C3227"/>
    <w:rsid w:val="001D0448"/>
    <w:rsid w:val="001D2497"/>
    <w:rsid w:val="001E016C"/>
    <w:rsid w:val="001E2CAE"/>
    <w:rsid w:val="001E519B"/>
    <w:rsid w:val="001E6677"/>
    <w:rsid w:val="001E6F76"/>
    <w:rsid w:val="001E71E1"/>
    <w:rsid w:val="001F1DA1"/>
    <w:rsid w:val="001F2B19"/>
    <w:rsid w:val="001F3487"/>
    <w:rsid w:val="00200B07"/>
    <w:rsid w:val="00204A3F"/>
    <w:rsid w:val="00206428"/>
    <w:rsid w:val="00211FF7"/>
    <w:rsid w:val="00225282"/>
    <w:rsid w:val="00227675"/>
    <w:rsid w:val="00234EF3"/>
    <w:rsid w:val="00235648"/>
    <w:rsid w:val="0024544F"/>
    <w:rsid w:val="00263A1C"/>
    <w:rsid w:val="002746D6"/>
    <w:rsid w:val="00282B1D"/>
    <w:rsid w:val="002976A9"/>
    <w:rsid w:val="002A2F32"/>
    <w:rsid w:val="002A3913"/>
    <w:rsid w:val="002B037E"/>
    <w:rsid w:val="002C775A"/>
    <w:rsid w:val="002E12C8"/>
    <w:rsid w:val="002E2E33"/>
    <w:rsid w:val="002F6ABD"/>
    <w:rsid w:val="00323F67"/>
    <w:rsid w:val="00330780"/>
    <w:rsid w:val="00336F68"/>
    <w:rsid w:val="00343604"/>
    <w:rsid w:val="0034775C"/>
    <w:rsid w:val="00347DE4"/>
    <w:rsid w:val="0036204F"/>
    <w:rsid w:val="00362070"/>
    <w:rsid w:val="003667ED"/>
    <w:rsid w:val="00374C57"/>
    <w:rsid w:val="003827FA"/>
    <w:rsid w:val="0038432E"/>
    <w:rsid w:val="0038479C"/>
    <w:rsid w:val="00391BCA"/>
    <w:rsid w:val="00392B38"/>
    <w:rsid w:val="00397DAF"/>
    <w:rsid w:val="003A0174"/>
    <w:rsid w:val="003A1424"/>
    <w:rsid w:val="003A4849"/>
    <w:rsid w:val="003B025E"/>
    <w:rsid w:val="003B05A8"/>
    <w:rsid w:val="003C359C"/>
    <w:rsid w:val="003C35BA"/>
    <w:rsid w:val="003C4D9B"/>
    <w:rsid w:val="003D333F"/>
    <w:rsid w:val="003D68C9"/>
    <w:rsid w:val="003D71DA"/>
    <w:rsid w:val="003D7F46"/>
    <w:rsid w:val="003F5E43"/>
    <w:rsid w:val="003F6BEA"/>
    <w:rsid w:val="003F7069"/>
    <w:rsid w:val="00402E07"/>
    <w:rsid w:val="00410FEE"/>
    <w:rsid w:val="00414E94"/>
    <w:rsid w:val="00426B8F"/>
    <w:rsid w:val="0043369E"/>
    <w:rsid w:val="00433D44"/>
    <w:rsid w:val="00436850"/>
    <w:rsid w:val="00454277"/>
    <w:rsid w:val="00461D08"/>
    <w:rsid w:val="00464143"/>
    <w:rsid w:val="0047059C"/>
    <w:rsid w:val="00481FD3"/>
    <w:rsid w:val="004879FD"/>
    <w:rsid w:val="00493A93"/>
    <w:rsid w:val="004A24A4"/>
    <w:rsid w:val="004B5039"/>
    <w:rsid w:val="004C0BE5"/>
    <w:rsid w:val="004C3268"/>
    <w:rsid w:val="004C4E9C"/>
    <w:rsid w:val="004D10A2"/>
    <w:rsid w:val="004E19E2"/>
    <w:rsid w:val="004E2E51"/>
    <w:rsid w:val="004E52E5"/>
    <w:rsid w:val="00505932"/>
    <w:rsid w:val="00510693"/>
    <w:rsid w:val="00513663"/>
    <w:rsid w:val="00520C19"/>
    <w:rsid w:val="00521587"/>
    <w:rsid w:val="00547368"/>
    <w:rsid w:val="00562011"/>
    <w:rsid w:val="00570B3D"/>
    <w:rsid w:val="00575B15"/>
    <w:rsid w:val="00580D5D"/>
    <w:rsid w:val="005813CD"/>
    <w:rsid w:val="005A06A3"/>
    <w:rsid w:val="005A140D"/>
    <w:rsid w:val="005A539A"/>
    <w:rsid w:val="005B1404"/>
    <w:rsid w:val="005B7965"/>
    <w:rsid w:val="005C1243"/>
    <w:rsid w:val="005C13E9"/>
    <w:rsid w:val="005D0233"/>
    <w:rsid w:val="005D48AE"/>
    <w:rsid w:val="005D78D4"/>
    <w:rsid w:val="005D7A62"/>
    <w:rsid w:val="005E060B"/>
    <w:rsid w:val="005F1C44"/>
    <w:rsid w:val="00601E5A"/>
    <w:rsid w:val="00602826"/>
    <w:rsid w:val="00610C23"/>
    <w:rsid w:val="00613CBE"/>
    <w:rsid w:val="0062154F"/>
    <w:rsid w:val="00633973"/>
    <w:rsid w:val="006358D6"/>
    <w:rsid w:val="006418FD"/>
    <w:rsid w:val="00644CA6"/>
    <w:rsid w:val="0065133F"/>
    <w:rsid w:val="00651D7A"/>
    <w:rsid w:val="00666615"/>
    <w:rsid w:val="006677F9"/>
    <w:rsid w:val="006703D7"/>
    <w:rsid w:val="006713C3"/>
    <w:rsid w:val="0069444D"/>
    <w:rsid w:val="00694B02"/>
    <w:rsid w:val="00696D79"/>
    <w:rsid w:val="006A264E"/>
    <w:rsid w:val="006B1610"/>
    <w:rsid w:val="006B2428"/>
    <w:rsid w:val="006B360F"/>
    <w:rsid w:val="006C793E"/>
    <w:rsid w:val="006D2556"/>
    <w:rsid w:val="006D5C00"/>
    <w:rsid w:val="006E52EA"/>
    <w:rsid w:val="006F4135"/>
    <w:rsid w:val="007013EC"/>
    <w:rsid w:val="0071091F"/>
    <w:rsid w:val="00713E79"/>
    <w:rsid w:val="00717C98"/>
    <w:rsid w:val="00720237"/>
    <w:rsid w:val="007256D1"/>
    <w:rsid w:val="007340AC"/>
    <w:rsid w:val="00736321"/>
    <w:rsid w:val="00742837"/>
    <w:rsid w:val="007502C1"/>
    <w:rsid w:val="007506C2"/>
    <w:rsid w:val="0076342B"/>
    <w:rsid w:val="00772502"/>
    <w:rsid w:val="00772E60"/>
    <w:rsid w:val="007955E9"/>
    <w:rsid w:val="007A1F7B"/>
    <w:rsid w:val="007C62AB"/>
    <w:rsid w:val="007D29A6"/>
    <w:rsid w:val="007D744B"/>
    <w:rsid w:val="007E2685"/>
    <w:rsid w:val="007E658A"/>
    <w:rsid w:val="007F6DA9"/>
    <w:rsid w:val="007F7319"/>
    <w:rsid w:val="00805D6A"/>
    <w:rsid w:val="00810050"/>
    <w:rsid w:val="00813495"/>
    <w:rsid w:val="00822119"/>
    <w:rsid w:val="00826D7C"/>
    <w:rsid w:val="00842D67"/>
    <w:rsid w:val="00850C8F"/>
    <w:rsid w:val="008540A3"/>
    <w:rsid w:val="00866C94"/>
    <w:rsid w:val="00870BBA"/>
    <w:rsid w:val="008756F9"/>
    <w:rsid w:val="00877349"/>
    <w:rsid w:val="008819EC"/>
    <w:rsid w:val="00881FA7"/>
    <w:rsid w:val="00882214"/>
    <w:rsid w:val="008B1C10"/>
    <w:rsid w:val="008B1C9A"/>
    <w:rsid w:val="008C679F"/>
    <w:rsid w:val="008E7A5A"/>
    <w:rsid w:val="00900284"/>
    <w:rsid w:val="0090503E"/>
    <w:rsid w:val="00931609"/>
    <w:rsid w:val="00934471"/>
    <w:rsid w:val="009432F6"/>
    <w:rsid w:val="009442D6"/>
    <w:rsid w:val="00952208"/>
    <w:rsid w:val="00954040"/>
    <w:rsid w:val="00963573"/>
    <w:rsid w:val="00972FCA"/>
    <w:rsid w:val="00974F3E"/>
    <w:rsid w:val="00986A0D"/>
    <w:rsid w:val="0099163C"/>
    <w:rsid w:val="009959FA"/>
    <w:rsid w:val="009B1D71"/>
    <w:rsid w:val="009B4279"/>
    <w:rsid w:val="009B73B4"/>
    <w:rsid w:val="009C320C"/>
    <w:rsid w:val="009C6EDD"/>
    <w:rsid w:val="009D3765"/>
    <w:rsid w:val="009E1574"/>
    <w:rsid w:val="00A0006C"/>
    <w:rsid w:val="00A01AE0"/>
    <w:rsid w:val="00A04B9F"/>
    <w:rsid w:val="00A062D1"/>
    <w:rsid w:val="00A063FE"/>
    <w:rsid w:val="00A12713"/>
    <w:rsid w:val="00A12CA9"/>
    <w:rsid w:val="00A35249"/>
    <w:rsid w:val="00A36E20"/>
    <w:rsid w:val="00A52AD4"/>
    <w:rsid w:val="00A56328"/>
    <w:rsid w:val="00A81D0C"/>
    <w:rsid w:val="00A85554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D2E12"/>
    <w:rsid w:val="00AE6EB8"/>
    <w:rsid w:val="00AF7D2C"/>
    <w:rsid w:val="00B0535C"/>
    <w:rsid w:val="00B056BF"/>
    <w:rsid w:val="00B400F1"/>
    <w:rsid w:val="00B40979"/>
    <w:rsid w:val="00B42457"/>
    <w:rsid w:val="00B509DB"/>
    <w:rsid w:val="00B62831"/>
    <w:rsid w:val="00B634CD"/>
    <w:rsid w:val="00B71A77"/>
    <w:rsid w:val="00B71F92"/>
    <w:rsid w:val="00B742F1"/>
    <w:rsid w:val="00B77DD1"/>
    <w:rsid w:val="00B912FC"/>
    <w:rsid w:val="00B91757"/>
    <w:rsid w:val="00B9258A"/>
    <w:rsid w:val="00BA1460"/>
    <w:rsid w:val="00BC06B7"/>
    <w:rsid w:val="00BC1E0B"/>
    <w:rsid w:val="00BD04D7"/>
    <w:rsid w:val="00BD1A27"/>
    <w:rsid w:val="00BD6768"/>
    <w:rsid w:val="00BE37CC"/>
    <w:rsid w:val="00BF2D01"/>
    <w:rsid w:val="00BF4B97"/>
    <w:rsid w:val="00C12C9D"/>
    <w:rsid w:val="00C25543"/>
    <w:rsid w:val="00C25D76"/>
    <w:rsid w:val="00C30EC5"/>
    <w:rsid w:val="00C371ED"/>
    <w:rsid w:val="00C40651"/>
    <w:rsid w:val="00C42A40"/>
    <w:rsid w:val="00C524FA"/>
    <w:rsid w:val="00C53DCC"/>
    <w:rsid w:val="00C61FAF"/>
    <w:rsid w:val="00C66D4C"/>
    <w:rsid w:val="00C81880"/>
    <w:rsid w:val="00C85C61"/>
    <w:rsid w:val="00C933B6"/>
    <w:rsid w:val="00C97426"/>
    <w:rsid w:val="00CA24A7"/>
    <w:rsid w:val="00CA271A"/>
    <w:rsid w:val="00CA764F"/>
    <w:rsid w:val="00CD1C65"/>
    <w:rsid w:val="00CD239B"/>
    <w:rsid w:val="00CD5F51"/>
    <w:rsid w:val="00CD7756"/>
    <w:rsid w:val="00CE45AF"/>
    <w:rsid w:val="00CE71FB"/>
    <w:rsid w:val="00CF46BA"/>
    <w:rsid w:val="00D00FFE"/>
    <w:rsid w:val="00D024C3"/>
    <w:rsid w:val="00D15670"/>
    <w:rsid w:val="00D15714"/>
    <w:rsid w:val="00D21DB2"/>
    <w:rsid w:val="00D22F56"/>
    <w:rsid w:val="00D260B8"/>
    <w:rsid w:val="00D3128D"/>
    <w:rsid w:val="00D439D3"/>
    <w:rsid w:val="00D5124E"/>
    <w:rsid w:val="00D526D4"/>
    <w:rsid w:val="00D64FD3"/>
    <w:rsid w:val="00D65804"/>
    <w:rsid w:val="00D678D4"/>
    <w:rsid w:val="00D70D02"/>
    <w:rsid w:val="00D8447C"/>
    <w:rsid w:val="00D87034"/>
    <w:rsid w:val="00D87A1C"/>
    <w:rsid w:val="00D9509A"/>
    <w:rsid w:val="00D97880"/>
    <w:rsid w:val="00DB21A4"/>
    <w:rsid w:val="00DB40D5"/>
    <w:rsid w:val="00DB72A5"/>
    <w:rsid w:val="00DC5893"/>
    <w:rsid w:val="00DD4C23"/>
    <w:rsid w:val="00DF6515"/>
    <w:rsid w:val="00E0167E"/>
    <w:rsid w:val="00E105D4"/>
    <w:rsid w:val="00E1273C"/>
    <w:rsid w:val="00E2249B"/>
    <w:rsid w:val="00E2333C"/>
    <w:rsid w:val="00E25461"/>
    <w:rsid w:val="00E37AFF"/>
    <w:rsid w:val="00E43814"/>
    <w:rsid w:val="00E47BA0"/>
    <w:rsid w:val="00E53A76"/>
    <w:rsid w:val="00E57DC3"/>
    <w:rsid w:val="00E609E4"/>
    <w:rsid w:val="00E72C90"/>
    <w:rsid w:val="00E839E2"/>
    <w:rsid w:val="00E84122"/>
    <w:rsid w:val="00E85144"/>
    <w:rsid w:val="00E87C67"/>
    <w:rsid w:val="00E91AA1"/>
    <w:rsid w:val="00E93E33"/>
    <w:rsid w:val="00EA0CB0"/>
    <w:rsid w:val="00EA1CA5"/>
    <w:rsid w:val="00EA5ED3"/>
    <w:rsid w:val="00EA5FCB"/>
    <w:rsid w:val="00EB2A8A"/>
    <w:rsid w:val="00EB53BD"/>
    <w:rsid w:val="00EC0098"/>
    <w:rsid w:val="00EE0FA9"/>
    <w:rsid w:val="00EE2232"/>
    <w:rsid w:val="00EE299A"/>
    <w:rsid w:val="00EE6E8B"/>
    <w:rsid w:val="00EF3760"/>
    <w:rsid w:val="00EF66D3"/>
    <w:rsid w:val="00F04647"/>
    <w:rsid w:val="00F13BEA"/>
    <w:rsid w:val="00F13D10"/>
    <w:rsid w:val="00F20A6E"/>
    <w:rsid w:val="00F3200C"/>
    <w:rsid w:val="00F37B45"/>
    <w:rsid w:val="00F5569D"/>
    <w:rsid w:val="00F56F2A"/>
    <w:rsid w:val="00F7046A"/>
    <w:rsid w:val="00F7378C"/>
    <w:rsid w:val="00F82E8C"/>
    <w:rsid w:val="00F90F0B"/>
    <w:rsid w:val="00F928BD"/>
    <w:rsid w:val="00FB194A"/>
    <w:rsid w:val="00FB36A0"/>
    <w:rsid w:val="00FB58E5"/>
    <w:rsid w:val="00FC49AF"/>
    <w:rsid w:val="00FD42C8"/>
    <w:rsid w:val="00FD78AF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34471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D0448"/>
    <w:pPr>
      <w:spacing w:after="120" w:line="480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0448"/>
    <w:rPr>
      <w:rFonts w:ascii="Calibri" w:eastAsia="Calibri" w:hAnsi="Calibri"/>
      <w:sz w:val="24"/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34471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D0448"/>
    <w:pPr>
      <w:spacing w:after="120" w:line="480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0448"/>
    <w:rPr>
      <w:rFonts w:ascii="Calibri" w:eastAsia="Calibri" w:hAnsi="Calibri"/>
      <w:sz w:val="24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0428E-F515-405D-8E24-DAEF01EA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Zbigniew</cp:lastModifiedBy>
  <cp:revision>32</cp:revision>
  <cp:lastPrinted>2023-01-20T10:43:00Z</cp:lastPrinted>
  <dcterms:created xsi:type="dcterms:W3CDTF">2021-12-29T11:27:00Z</dcterms:created>
  <dcterms:modified xsi:type="dcterms:W3CDTF">2023-01-20T10:45:00Z</dcterms:modified>
</cp:coreProperties>
</file>